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A79FA" w14:textId="77777777" w:rsidR="007C52C8" w:rsidRDefault="007C52C8" w:rsidP="007C52C8">
      <w:pPr>
        <w:widowControl w:val="0"/>
        <w:autoSpaceDE w:val="0"/>
        <w:autoSpaceDN w:val="0"/>
        <w:adjustRightInd w:val="0"/>
        <w:ind w:right="-937"/>
        <w:rPr>
          <w:rFonts w:ascii="Arial" w:hAnsi="Arial" w:cs="Arial"/>
          <w:b/>
          <w:bCs/>
          <w:color w:val="4A4A4C"/>
          <w:sz w:val="22"/>
          <w:szCs w:val="22"/>
          <w:lang w:val="en-US"/>
        </w:rPr>
      </w:pPr>
      <w:r>
        <w:rPr>
          <w:rFonts w:ascii="Arial" w:hAnsi="Arial" w:cs="Arial"/>
          <w:b/>
          <w:bCs/>
          <w:color w:val="4A4A4C"/>
          <w:sz w:val="22"/>
          <w:szCs w:val="22"/>
          <w:lang w:val="en-US"/>
        </w:rPr>
        <w:t>[N</w:t>
      </w:r>
      <w:r>
        <w:rPr>
          <w:rFonts w:ascii="Arial" w:hAnsi="Arial" w:cs="Arial"/>
          <w:b/>
          <w:bCs/>
          <w:color w:val="4A4A4C"/>
          <w:sz w:val="22"/>
          <w:szCs w:val="22"/>
          <w:lang w:val="en-US"/>
        </w:rPr>
        <w:t>ame</w:t>
      </w:r>
      <w:r>
        <w:rPr>
          <w:rFonts w:ascii="Arial" w:hAnsi="Arial" w:cs="Arial"/>
          <w:b/>
          <w:bCs/>
          <w:color w:val="4A4A4C"/>
          <w:sz w:val="22"/>
          <w:szCs w:val="22"/>
          <w:lang w:val="en-US"/>
        </w:rPr>
        <w:t xml:space="preserve"> of Parish]</w:t>
      </w:r>
      <w:r>
        <w:rPr>
          <w:rFonts w:ascii="Arial" w:hAnsi="Arial" w:cs="Arial"/>
          <w:b/>
          <w:bCs/>
          <w:color w:val="4A4A4C"/>
          <w:sz w:val="22"/>
          <w:szCs w:val="22"/>
          <w:lang w:val="en-US"/>
        </w:rPr>
        <w:t xml:space="preserve">: </w:t>
      </w:r>
    </w:p>
    <w:p w14:paraId="0BE62226" w14:textId="77777777" w:rsidR="007C52C8" w:rsidRDefault="007C52C8" w:rsidP="007C52C8">
      <w:pPr>
        <w:widowControl w:val="0"/>
        <w:autoSpaceDE w:val="0"/>
        <w:autoSpaceDN w:val="0"/>
        <w:adjustRightInd w:val="0"/>
        <w:ind w:right="-935"/>
        <w:rPr>
          <w:rFonts w:ascii="Arial" w:hAnsi="Arial" w:cs="Arial"/>
          <w:color w:val="4A4A4C"/>
          <w:sz w:val="22"/>
          <w:szCs w:val="22"/>
          <w:lang w:val="en-US"/>
        </w:rPr>
      </w:pPr>
      <w:r>
        <w:rPr>
          <w:rFonts w:ascii="Arial" w:hAnsi="Arial" w:cs="Arial"/>
          <w:color w:val="4A4A4C"/>
          <w:sz w:val="22"/>
          <w:szCs w:val="22"/>
          <w:lang w:val="en-US"/>
        </w:rPr>
        <w:t>Work Health and Safety Policy</w:t>
      </w:r>
    </w:p>
    <w:p w14:paraId="16B8B35F" w14:textId="77777777" w:rsidR="007C52C8" w:rsidRDefault="007C52C8" w:rsidP="007C52C8">
      <w:pPr>
        <w:widowControl w:val="0"/>
        <w:autoSpaceDE w:val="0"/>
        <w:autoSpaceDN w:val="0"/>
        <w:adjustRightInd w:val="0"/>
        <w:spacing w:before="120" w:after="120"/>
        <w:ind w:right="-935"/>
        <w:rPr>
          <w:rFonts w:ascii="Arial" w:hAnsi="Arial" w:cs="Arial"/>
          <w:color w:val="4A4A4C"/>
          <w:sz w:val="22"/>
          <w:szCs w:val="22"/>
          <w:lang w:val="en-US"/>
        </w:rPr>
      </w:pPr>
      <w:r>
        <w:rPr>
          <w:rFonts w:ascii="Arial" w:hAnsi="Arial" w:cs="Arial"/>
          <w:color w:val="4A4A4C"/>
          <w:sz w:val="22"/>
          <w:szCs w:val="22"/>
          <w:lang w:val="en-US"/>
        </w:rPr>
        <w:t>This policy:</w:t>
      </w:r>
    </w:p>
    <w:p w14:paraId="46C5F364" w14:textId="77777777" w:rsidR="007C52C8" w:rsidRPr="007C52C8" w:rsidRDefault="007C52C8" w:rsidP="007C52C8">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r w:rsidRPr="007C52C8">
        <w:rPr>
          <w:rFonts w:ascii="Arial" w:hAnsi="Arial" w:cs="Arial"/>
          <w:color w:val="4A4A4C"/>
          <w:sz w:val="22"/>
          <w:szCs w:val="22"/>
          <w:lang w:val="en-US"/>
        </w:rPr>
        <w:t xml:space="preserve">shows the commitment of the </w:t>
      </w:r>
      <w:r w:rsidRPr="007C52C8">
        <w:rPr>
          <w:rFonts w:ascii="Arial" w:hAnsi="Arial" w:cs="Arial"/>
          <w:color w:val="4A4A4C"/>
          <w:sz w:val="22"/>
          <w:szCs w:val="22"/>
          <w:lang w:val="en-US"/>
        </w:rPr>
        <w:t>Parish Council</w:t>
      </w:r>
      <w:r w:rsidRPr="007C52C8">
        <w:rPr>
          <w:rFonts w:ascii="Arial" w:hAnsi="Arial" w:cs="Arial"/>
          <w:color w:val="4A4A4C"/>
          <w:sz w:val="22"/>
          <w:szCs w:val="22"/>
          <w:lang w:val="en-US"/>
        </w:rPr>
        <w:t xml:space="preserve"> and </w:t>
      </w:r>
      <w:r w:rsidRPr="007C52C8">
        <w:rPr>
          <w:rFonts w:ascii="Arial" w:hAnsi="Arial" w:cs="Arial"/>
          <w:color w:val="4A4A4C"/>
          <w:sz w:val="22"/>
          <w:szCs w:val="22"/>
          <w:lang w:val="en-US"/>
        </w:rPr>
        <w:t xml:space="preserve">of all </w:t>
      </w:r>
      <w:r w:rsidRPr="007C52C8">
        <w:rPr>
          <w:rFonts w:ascii="Arial" w:hAnsi="Arial" w:cs="Arial"/>
          <w:color w:val="4A4A4C"/>
          <w:sz w:val="22"/>
          <w:szCs w:val="22"/>
          <w:lang w:val="en-US"/>
        </w:rPr>
        <w:t>workers</w:t>
      </w:r>
      <w:r w:rsidRPr="007C52C8">
        <w:rPr>
          <w:rFonts w:ascii="Arial" w:hAnsi="Arial" w:cs="Arial"/>
          <w:color w:val="4A4A4C"/>
          <w:sz w:val="22"/>
          <w:szCs w:val="22"/>
          <w:lang w:val="en-US"/>
        </w:rPr>
        <w:t xml:space="preserve"> and volunteers</w:t>
      </w:r>
      <w:r w:rsidRPr="007C52C8">
        <w:rPr>
          <w:rFonts w:ascii="Arial" w:hAnsi="Arial" w:cs="Arial"/>
          <w:color w:val="4A4A4C"/>
          <w:sz w:val="22"/>
          <w:szCs w:val="22"/>
          <w:lang w:val="en-US"/>
        </w:rPr>
        <w:t xml:space="preserve"> in this </w:t>
      </w:r>
      <w:r w:rsidRPr="007C52C8">
        <w:rPr>
          <w:rFonts w:ascii="Arial" w:hAnsi="Arial" w:cs="Arial"/>
          <w:color w:val="4A4A4C"/>
          <w:sz w:val="22"/>
          <w:szCs w:val="22"/>
          <w:lang w:val="en-US"/>
        </w:rPr>
        <w:t>parish</w:t>
      </w:r>
      <w:r w:rsidRPr="007C52C8">
        <w:rPr>
          <w:rFonts w:ascii="Arial" w:hAnsi="Arial" w:cs="Arial"/>
          <w:color w:val="4A4A4C"/>
          <w:sz w:val="22"/>
          <w:szCs w:val="22"/>
          <w:lang w:val="en-US"/>
        </w:rPr>
        <w:t xml:space="preserve"> to health and safety</w:t>
      </w:r>
    </w:p>
    <w:p w14:paraId="33171FCA" w14:textId="77777777" w:rsidR="007C52C8" w:rsidRPr="007C52C8" w:rsidRDefault="007C52C8" w:rsidP="007C52C8">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r w:rsidRPr="007C52C8">
        <w:rPr>
          <w:rFonts w:ascii="Arial" w:hAnsi="Arial" w:cs="Arial"/>
          <w:color w:val="4A4A4C"/>
          <w:sz w:val="22"/>
          <w:szCs w:val="22"/>
          <w:lang w:val="en-US"/>
        </w:rPr>
        <w:t xml:space="preserve">aims to remove or reduce risks to the health and safety of all workers, </w:t>
      </w:r>
      <w:r w:rsidRPr="007C52C8">
        <w:rPr>
          <w:rFonts w:ascii="Arial" w:hAnsi="Arial" w:cs="Arial"/>
          <w:color w:val="4A4A4C"/>
          <w:sz w:val="22"/>
          <w:szCs w:val="22"/>
          <w:lang w:val="en-US"/>
        </w:rPr>
        <w:t xml:space="preserve">volunteers, </w:t>
      </w:r>
      <w:r w:rsidRPr="007C52C8">
        <w:rPr>
          <w:rFonts w:ascii="Arial" w:hAnsi="Arial" w:cs="Arial"/>
          <w:color w:val="4A4A4C"/>
          <w:sz w:val="22"/>
          <w:szCs w:val="22"/>
          <w:lang w:val="en-US"/>
        </w:rPr>
        <w:t>c</w:t>
      </w:r>
      <w:r w:rsidRPr="007C52C8">
        <w:rPr>
          <w:rFonts w:ascii="Arial" w:hAnsi="Arial" w:cs="Arial"/>
          <w:color w:val="4A4A4C"/>
          <w:sz w:val="22"/>
          <w:szCs w:val="22"/>
          <w:lang w:val="en-US"/>
        </w:rPr>
        <w:t xml:space="preserve">ontractors and visitors to parish premises </w:t>
      </w:r>
      <w:r w:rsidRPr="007C52C8">
        <w:rPr>
          <w:rFonts w:ascii="Arial" w:hAnsi="Arial" w:cs="Arial"/>
          <w:color w:val="4A4A4C"/>
          <w:sz w:val="22"/>
          <w:szCs w:val="22"/>
          <w:lang w:val="en-US"/>
        </w:rPr>
        <w:t xml:space="preserve">and anyone else who may be affected by our </w:t>
      </w:r>
      <w:r w:rsidR="00C76032">
        <w:rPr>
          <w:rFonts w:ascii="Arial" w:hAnsi="Arial" w:cs="Arial"/>
          <w:color w:val="4A4A4C"/>
          <w:sz w:val="22"/>
          <w:szCs w:val="22"/>
          <w:lang w:val="en-US"/>
        </w:rPr>
        <w:t xml:space="preserve">work </w:t>
      </w:r>
      <w:bookmarkStart w:id="0" w:name="_GoBack"/>
      <w:bookmarkEnd w:id="0"/>
      <w:r w:rsidRPr="007C52C8">
        <w:rPr>
          <w:rFonts w:ascii="Arial" w:hAnsi="Arial" w:cs="Arial"/>
          <w:color w:val="4A4A4C"/>
          <w:sz w:val="22"/>
          <w:szCs w:val="22"/>
          <w:lang w:val="en-US"/>
        </w:rPr>
        <w:t>activities</w:t>
      </w:r>
    </w:p>
    <w:p w14:paraId="192B67C5" w14:textId="77777777" w:rsidR="007C52C8" w:rsidRDefault="007C52C8" w:rsidP="007C52C8">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r>
        <w:rPr>
          <w:rFonts w:ascii="Arial" w:hAnsi="Arial" w:cs="Arial"/>
          <w:color w:val="4A4A4C"/>
          <w:sz w:val="22"/>
          <w:szCs w:val="22"/>
          <w:lang w:val="en-US"/>
        </w:rPr>
        <w:t>aims to ensure all work activities are done safely</w:t>
      </w:r>
    </w:p>
    <w:p w14:paraId="3138ACCF" w14:textId="77777777" w:rsidR="007C52C8" w:rsidRDefault="007C52C8" w:rsidP="007C52C8">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proofErr w:type="spellStart"/>
      <w:r>
        <w:rPr>
          <w:rFonts w:ascii="Arial" w:hAnsi="Arial" w:cs="Arial"/>
          <w:color w:val="4A4A4C"/>
          <w:sz w:val="22"/>
          <w:szCs w:val="22"/>
          <w:lang w:val="en-US"/>
        </w:rPr>
        <w:t>recognises</w:t>
      </w:r>
      <w:proofErr w:type="spellEnd"/>
      <w:r>
        <w:rPr>
          <w:rFonts w:ascii="Arial" w:hAnsi="Arial" w:cs="Arial"/>
          <w:color w:val="4A4A4C"/>
          <w:sz w:val="22"/>
          <w:szCs w:val="22"/>
          <w:lang w:val="en-US"/>
        </w:rPr>
        <w:t xml:space="preserve"> that health and safety is most effective when a collaborative approach is used to identify and solve problems</w:t>
      </w:r>
    </w:p>
    <w:p w14:paraId="664A5C89" w14:textId="77777777" w:rsidR="007C52C8" w:rsidRDefault="007C52C8" w:rsidP="003C0DA6">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r>
        <w:rPr>
          <w:rFonts w:ascii="Arial" w:hAnsi="Arial" w:cs="Arial"/>
          <w:color w:val="4A4A4C"/>
          <w:sz w:val="22"/>
          <w:szCs w:val="22"/>
          <w:lang w:val="en-US"/>
        </w:rPr>
        <w:t>commits to improving work health and safety by addressing hazards and reviewing outcomes.</w:t>
      </w:r>
    </w:p>
    <w:p w14:paraId="4DCCDDB8" w14:textId="77777777" w:rsidR="007C52C8" w:rsidRDefault="007C52C8" w:rsidP="007C52C8">
      <w:pPr>
        <w:widowControl w:val="0"/>
        <w:autoSpaceDE w:val="0"/>
        <w:autoSpaceDN w:val="0"/>
        <w:adjustRightInd w:val="0"/>
        <w:ind w:right="-935"/>
        <w:rPr>
          <w:rFonts w:ascii="Arial" w:hAnsi="Arial" w:cs="Arial"/>
          <w:b/>
          <w:bCs/>
          <w:color w:val="E10019"/>
          <w:lang w:val="en-US"/>
        </w:rPr>
      </w:pPr>
      <w:r>
        <w:rPr>
          <w:rFonts w:ascii="Arial" w:hAnsi="Arial" w:cs="Arial"/>
          <w:b/>
          <w:bCs/>
          <w:color w:val="E10019"/>
          <w:lang w:val="en-US"/>
        </w:rPr>
        <w:t xml:space="preserve">The </w:t>
      </w:r>
      <w:r>
        <w:rPr>
          <w:rFonts w:ascii="Arial" w:hAnsi="Arial" w:cs="Arial"/>
          <w:b/>
          <w:bCs/>
          <w:color w:val="E10019"/>
          <w:lang w:val="en-US"/>
        </w:rPr>
        <w:t xml:space="preserve">Parish Council as a </w:t>
      </w:r>
      <w:r>
        <w:rPr>
          <w:rFonts w:ascii="Arial" w:hAnsi="Arial" w:cs="Arial"/>
          <w:b/>
          <w:bCs/>
          <w:color w:val="E10019"/>
          <w:lang w:val="en-US"/>
        </w:rPr>
        <w:t>Person Conducting a Business or Undertaking (PCBU) must:</w:t>
      </w:r>
    </w:p>
    <w:p w14:paraId="4762AF8A" w14:textId="77777777" w:rsidR="007C52C8" w:rsidRDefault="007C52C8" w:rsidP="00F03255">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r>
        <w:rPr>
          <w:rFonts w:ascii="Arial" w:hAnsi="Arial" w:cs="Arial"/>
          <w:color w:val="4A4A4C"/>
          <w:sz w:val="22"/>
          <w:szCs w:val="22"/>
          <w:lang w:val="en-US"/>
        </w:rPr>
        <w:t xml:space="preserve">ensure responsibilities under the </w:t>
      </w:r>
      <w:r>
        <w:rPr>
          <w:rFonts w:ascii="Arial" w:hAnsi="Arial" w:cs="Arial"/>
          <w:i/>
          <w:iCs/>
          <w:color w:val="4A4A4C"/>
          <w:sz w:val="22"/>
          <w:szCs w:val="22"/>
          <w:lang w:val="en-US"/>
        </w:rPr>
        <w:t>Work Health and Safety Act 2012</w:t>
      </w:r>
      <w:r>
        <w:rPr>
          <w:rFonts w:ascii="Arial" w:hAnsi="Arial" w:cs="Arial"/>
          <w:color w:val="4A4A4C"/>
          <w:sz w:val="22"/>
          <w:szCs w:val="22"/>
          <w:lang w:val="en-US"/>
        </w:rPr>
        <w:t xml:space="preserve"> (SA) and </w:t>
      </w:r>
      <w:r>
        <w:rPr>
          <w:rFonts w:ascii="Arial" w:hAnsi="Arial" w:cs="Arial"/>
          <w:i/>
          <w:iCs/>
          <w:color w:val="4A4A4C"/>
          <w:sz w:val="22"/>
          <w:szCs w:val="22"/>
          <w:lang w:val="en-US"/>
        </w:rPr>
        <w:t>Work Health and Safety Regulations 2012</w:t>
      </w:r>
      <w:r>
        <w:rPr>
          <w:rFonts w:ascii="Arial" w:hAnsi="Arial" w:cs="Arial"/>
          <w:color w:val="4A4A4C"/>
          <w:sz w:val="22"/>
          <w:szCs w:val="22"/>
          <w:lang w:val="en-US"/>
        </w:rPr>
        <w:t xml:space="preserve"> (SA) are met</w:t>
      </w:r>
    </w:p>
    <w:p w14:paraId="2FF516DA" w14:textId="77777777" w:rsidR="007C52C8" w:rsidRDefault="007C52C8" w:rsidP="00F03255">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r>
        <w:rPr>
          <w:rFonts w:ascii="Arial" w:hAnsi="Arial" w:cs="Arial"/>
          <w:color w:val="4A4A4C"/>
          <w:sz w:val="22"/>
          <w:szCs w:val="22"/>
          <w:lang w:val="en-US"/>
        </w:rPr>
        <w:t>take reasonable steps to provide and maintain a safe working environment, plant and substances in a safe condition, and facilities for the welfare of all workers</w:t>
      </w:r>
      <w:r>
        <w:rPr>
          <w:rFonts w:ascii="Arial" w:hAnsi="Arial" w:cs="Arial"/>
          <w:color w:val="4A4A4C"/>
          <w:sz w:val="22"/>
          <w:szCs w:val="22"/>
          <w:lang w:val="en-US"/>
        </w:rPr>
        <w:t xml:space="preserve"> and volunteers</w:t>
      </w:r>
    </w:p>
    <w:p w14:paraId="687A7B3D" w14:textId="77777777" w:rsidR="007C52C8" w:rsidRDefault="007C52C8" w:rsidP="00F03255">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r>
        <w:rPr>
          <w:rFonts w:ascii="Arial" w:hAnsi="Arial" w:cs="Arial"/>
          <w:color w:val="4A4A4C"/>
          <w:sz w:val="22"/>
          <w:szCs w:val="22"/>
          <w:lang w:val="en-US"/>
        </w:rPr>
        <w:t xml:space="preserve">provide ways for workers </w:t>
      </w:r>
      <w:r>
        <w:rPr>
          <w:rFonts w:ascii="Arial" w:hAnsi="Arial" w:cs="Arial"/>
          <w:color w:val="4A4A4C"/>
          <w:sz w:val="22"/>
          <w:szCs w:val="22"/>
          <w:lang w:val="en-US"/>
        </w:rPr>
        <w:t xml:space="preserve">and volunteers </w:t>
      </w:r>
      <w:r>
        <w:rPr>
          <w:rFonts w:ascii="Arial" w:hAnsi="Arial" w:cs="Arial"/>
          <w:color w:val="4A4A4C"/>
          <w:sz w:val="22"/>
          <w:szCs w:val="22"/>
          <w:lang w:val="en-US"/>
        </w:rPr>
        <w:t xml:space="preserve">to be informed about and involved in health and safety issues </w:t>
      </w:r>
      <w:r>
        <w:rPr>
          <w:rFonts w:ascii="Arial" w:hAnsi="Arial" w:cs="Arial"/>
          <w:color w:val="4A4A4C"/>
          <w:sz w:val="22"/>
          <w:szCs w:val="22"/>
          <w:lang w:val="en-US"/>
        </w:rPr>
        <w:t>while</w:t>
      </w:r>
      <w:r>
        <w:rPr>
          <w:rFonts w:ascii="Arial" w:hAnsi="Arial" w:cs="Arial"/>
          <w:color w:val="4A4A4C"/>
          <w:sz w:val="22"/>
          <w:szCs w:val="22"/>
          <w:lang w:val="en-US"/>
        </w:rPr>
        <w:t xml:space="preserve"> work</w:t>
      </w:r>
      <w:r>
        <w:rPr>
          <w:rFonts w:ascii="Arial" w:hAnsi="Arial" w:cs="Arial"/>
          <w:color w:val="4A4A4C"/>
          <w:sz w:val="22"/>
          <w:szCs w:val="22"/>
          <w:lang w:val="en-US"/>
        </w:rPr>
        <w:t>ing on parish premises</w:t>
      </w:r>
    </w:p>
    <w:p w14:paraId="3DD6CF64" w14:textId="77777777" w:rsidR="007C52C8" w:rsidRDefault="007C52C8" w:rsidP="00F03255">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r>
        <w:rPr>
          <w:rFonts w:ascii="Arial" w:hAnsi="Arial" w:cs="Arial"/>
          <w:color w:val="4A4A4C"/>
          <w:sz w:val="22"/>
          <w:szCs w:val="22"/>
          <w:lang w:val="en-US"/>
        </w:rPr>
        <w:t xml:space="preserve">provide information, instruction, training and supervision needed to make sure that all workers </w:t>
      </w:r>
      <w:r>
        <w:rPr>
          <w:rFonts w:ascii="Arial" w:hAnsi="Arial" w:cs="Arial"/>
          <w:color w:val="4A4A4C"/>
          <w:sz w:val="22"/>
          <w:szCs w:val="22"/>
          <w:lang w:val="en-US"/>
        </w:rPr>
        <w:t xml:space="preserve">and volunteers </w:t>
      </w:r>
      <w:r>
        <w:rPr>
          <w:rFonts w:ascii="Arial" w:hAnsi="Arial" w:cs="Arial"/>
          <w:color w:val="4A4A4C"/>
          <w:sz w:val="22"/>
          <w:szCs w:val="22"/>
          <w:lang w:val="en-US"/>
        </w:rPr>
        <w:t>are safe from injury and risks to their health and safety</w:t>
      </w:r>
    </w:p>
    <w:p w14:paraId="74DF0F4F" w14:textId="77777777" w:rsidR="007C52C8" w:rsidRDefault="007C52C8" w:rsidP="00F03255">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r>
        <w:rPr>
          <w:rFonts w:ascii="Arial" w:hAnsi="Arial" w:cs="Arial"/>
          <w:color w:val="4A4A4C"/>
          <w:sz w:val="22"/>
          <w:szCs w:val="22"/>
          <w:lang w:val="en-US"/>
        </w:rPr>
        <w:t>conduct regular inspections</w:t>
      </w:r>
      <w:r>
        <w:rPr>
          <w:rFonts w:ascii="Arial" w:hAnsi="Arial" w:cs="Arial"/>
          <w:color w:val="4A4A4C"/>
          <w:sz w:val="22"/>
          <w:szCs w:val="22"/>
          <w:lang w:val="en-US"/>
        </w:rPr>
        <w:t xml:space="preserve"> of parish facilities</w:t>
      </w:r>
    </w:p>
    <w:p w14:paraId="2C5B3DB1" w14:textId="77777777" w:rsidR="007C52C8" w:rsidRDefault="007C52C8" w:rsidP="00F03255">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r>
        <w:rPr>
          <w:rFonts w:ascii="Arial" w:hAnsi="Arial" w:cs="Arial"/>
          <w:color w:val="4A4A4C"/>
          <w:sz w:val="22"/>
          <w:szCs w:val="22"/>
          <w:lang w:val="en-US"/>
        </w:rPr>
        <w:t>ensure this policy and all safe work procedures are kept up-to-date.</w:t>
      </w:r>
    </w:p>
    <w:p w14:paraId="435A69AC" w14:textId="77777777" w:rsidR="007C52C8" w:rsidRDefault="007C52C8" w:rsidP="007C52C8">
      <w:pPr>
        <w:widowControl w:val="0"/>
        <w:autoSpaceDE w:val="0"/>
        <w:autoSpaceDN w:val="0"/>
        <w:adjustRightInd w:val="0"/>
        <w:ind w:right="-935"/>
        <w:rPr>
          <w:rFonts w:ascii="Arial" w:hAnsi="Arial" w:cs="Arial"/>
          <w:b/>
          <w:bCs/>
          <w:color w:val="E10019"/>
          <w:lang w:val="en-US"/>
        </w:rPr>
      </w:pPr>
      <w:r>
        <w:rPr>
          <w:rFonts w:ascii="Arial" w:hAnsi="Arial" w:cs="Arial"/>
          <w:b/>
          <w:bCs/>
          <w:color w:val="E10019"/>
          <w:lang w:val="en-US"/>
        </w:rPr>
        <w:t xml:space="preserve">Workers </w:t>
      </w:r>
      <w:r>
        <w:rPr>
          <w:rFonts w:ascii="Arial" w:hAnsi="Arial" w:cs="Arial"/>
          <w:b/>
          <w:bCs/>
          <w:color w:val="E10019"/>
          <w:lang w:val="en-US"/>
        </w:rPr>
        <w:t xml:space="preserve">and volunteers </w:t>
      </w:r>
      <w:r>
        <w:rPr>
          <w:rFonts w:ascii="Arial" w:hAnsi="Arial" w:cs="Arial"/>
          <w:b/>
          <w:bCs/>
          <w:color w:val="E10019"/>
          <w:lang w:val="en-US"/>
        </w:rPr>
        <w:t>must:</w:t>
      </w:r>
    </w:p>
    <w:p w14:paraId="7E94B210" w14:textId="77777777" w:rsidR="007C52C8" w:rsidRDefault="007C52C8" w:rsidP="00F03255">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r>
        <w:rPr>
          <w:rFonts w:ascii="Arial" w:hAnsi="Arial" w:cs="Arial"/>
          <w:color w:val="4A4A4C"/>
          <w:sz w:val="22"/>
          <w:szCs w:val="22"/>
          <w:lang w:val="en-US"/>
        </w:rPr>
        <w:t>take reasonable care for their own health and safety, and ensure that their acts or omissions do not adversely affect the health and safety of others in the workplace</w:t>
      </w:r>
    </w:p>
    <w:p w14:paraId="29801410" w14:textId="77777777" w:rsidR="007C52C8" w:rsidRDefault="007C52C8" w:rsidP="00F03255">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r>
        <w:rPr>
          <w:rFonts w:ascii="Arial" w:hAnsi="Arial" w:cs="Arial"/>
          <w:color w:val="4A4A4C"/>
          <w:sz w:val="22"/>
          <w:szCs w:val="22"/>
          <w:lang w:val="en-US"/>
        </w:rPr>
        <w:t xml:space="preserve">follow reasonable instructions given by the </w:t>
      </w:r>
      <w:r>
        <w:rPr>
          <w:rFonts w:ascii="Arial" w:hAnsi="Arial" w:cs="Arial"/>
          <w:color w:val="4A4A4C"/>
          <w:sz w:val="22"/>
          <w:szCs w:val="22"/>
          <w:lang w:val="en-US"/>
        </w:rPr>
        <w:t>Parish Council</w:t>
      </w:r>
      <w:r>
        <w:rPr>
          <w:rFonts w:ascii="Arial" w:hAnsi="Arial" w:cs="Arial"/>
          <w:color w:val="4A4A4C"/>
          <w:sz w:val="22"/>
          <w:szCs w:val="22"/>
          <w:lang w:val="en-US"/>
        </w:rPr>
        <w:t xml:space="preserve"> to protect their health and safety</w:t>
      </w:r>
    </w:p>
    <w:p w14:paraId="318E7438" w14:textId="77777777" w:rsidR="007C52C8" w:rsidRDefault="007C52C8" w:rsidP="00F03255">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r>
        <w:rPr>
          <w:rFonts w:ascii="Arial" w:hAnsi="Arial" w:cs="Arial"/>
          <w:color w:val="4A4A4C"/>
          <w:sz w:val="22"/>
          <w:szCs w:val="22"/>
          <w:lang w:val="en-US"/>
        </w:rPr>
        <w:t xml:space="preserve">identify and report any workplace incidents or hazards to </w:t>
      </w:r>
      <w:r>
        <w:rPr>
          <w:rFonts w:ascii="Arial" w:hAnsi="Arial" w:cs="Arial"/>
          <w:color w:val="4A4A4C"/>
          <w:sz w:val="22"/>
          <w:szCs w:val="22"/>
          <w:lang w:val="en-US"/>
        </w:rPr>
        <w:t>the Church Wardens</w:t>
      </w:r>
    </w:p>
    <w:p w14:paraId="410D49FB" w14:textId="77777777" w:rsidR="007C52C8" w:rsidRDefault="007C52C8" w:rsidP="00F03255">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r>
        <w:rPr>
          <w:rFonts w:ascii="Arial" w:hAnsi="Arial" w:cs="Arial"/>
          <w:color w:val="4A4A4C"/>
          <w:sz w:val="22"/>
          <w:szCs w:val="22"/>
          <w:lang w:val="en-US"/>
        </w:rPr>
        <w:t>not wilfully interfere with or misuse items or facilities provided.</w:t>
      </w:r>
    </w:p>
    <w:p w14:paraId="35DC0085" w14:textId="77777777" w:rsidR="007C52C8" w:rsidRDefault="007C52C8" w:rsidP="007C52C8">
      <w:pPr>
        <w:widowControl w:val="0"/>
        <w:autoSpaceDE w:val="0"/>
        <w:autoSpaceDN w:val="0"/>
        <w:adjustRightInd w:val="0"/>
        <w:ind w:right="-935"/>
        <w:rPr>
          <w:rFonts w:ascii="Arial" w:hAnsi="Arial" w:cs="Arial"/>
          <w:b/>
          <w:bCs/>
          <w:color w:val="E10019"/>
          <w:lang w:val="en-US"/>
        </w:rPr>
      </w:pPr>
      <w:r>
        <w:rPr>
          <w:rFonts w:ascii="Arial" w:hAnsi="Arial" w:cs="Arial"/>
          <w:b/>
          <w:bCs/>
          <w:color w:val="E10019"/>
          <w:lang w:val="en-US"/>
        </w:rPr>
        <w:t>Visitors and contractors must:</w:t>
      </w:r>
    </w:p>
    <w:p w14:paraId="540CBC17" w14:textId="77777777" w:rsidR="007C52C8" w:rsidRDefault="007C52C8" w:rsidP="00F03255">
      <w:pPr>
        <w:pStyle w:val="ListParagraph"/>
        <w:widowControl w:val="0"/>
        <w:numPr>
          <w:ilvl w:val="0"/>
          <w:numId w:val="6"/>
        </w:numPr>
        <w:autoSpaceDE w:val="0"/>
        <w:autoSpaceDN w:val="0"/>
        <w:adjustRightInd w:val="0"/>
        <w:spacing w:before="120" w:after="120"/>
        <w:ind w:right="-935"/>
        <w:rPr>
          <w:rFonts w:ascii="Arial" w:hAnsi="Arial" w:cs="Arial"/>
          <w:color w:val="4A4A4C"/>
          <w:sz w:val="22"/>
          <w:szCs w:val="22"/>
          <w:lang w:val="en-US"/>
        </w:rPr>
      </w:pPr>
      <w:r>
        <w:rPr>
          <w:rFonts w:ascii="Arial" w:hAnsi="Arial" w:cs="Arial"/>
          <w:color w:val="4A4A4C"/>
          <w:sz w:val="22"/>
          <w:szCs w:val="22"/>
          <w:lang w:val="en-US"/>
        </w:rPr>
        <w:t xml:space="preserve">not put themselves or any other person </w:t>
      </w:r>
      <w:r>
        <w:rPr>
          <w:rFonts w:ascii="Arial" w:hAnsi="Arial" w:cs="Arial"/>
          <w:color w:val="4A4A4C"/>
          <w:sz w:val="22"/>
          <w:szCs w:val="22"/>
          <w:lang w:val="en-US"/>
        </w:rPr>
        <w:t>on parish premises</w:t>
      </w:r>
      <w:r>
        <w:rPr>
          <w:rFonts w:ascii="Arial" w:hAnsi="Arial" w:cs="Arial"/>
          <w:color w:val="4A4A4C"/>
          <w:sz w:val="22"/>
          <w:szCs w:val="22"/>
          <w:lang w:val="en-US"/>
        </w:rPr>
        <w:t xml:space="preserve"> at risk</w:t>
      </w:r>
    </w:p>
    <w:p w14:paraId="0798AD07" w14:textId="77777777" w:rsidR="00EC1BBE" w:rsidRPr="00F03255" w:rsidRDefault="007C52C8" w:rsidP="00F03255">
      <w:pPr>
        <w:pStyle w:val="ListParagraph"/>
        <w:widowControl w:val="0"/>
        <w:numPr>
          <w:ilvl w:val="0"/>
          <w:numId w:val="6"/>
        </w:numPr>
        <w:autoSpaceDE w:val="0"/>
        <w:autoSpaceDN w:val="0"/>
        <w:adjustRightInd w:val="0"/>
        <w:spacing w:before="120" w:after="120"/>
        <w:ind w:right="-935"/>
      </w:pPr>
      <w:r>
        <w:rPr>
          <w:rFonts w:ascii="Arial" w:hAnsi="Arial" w:cs="Arial"/>
          <w:color w:val="4A4A4C"/>
          <w:sz w:val="22"/>
          <w:szCs w:val="22"/>
          <w:lang w:val="en-US"/>
        </w:rPr>
        <w:t>comply with our safety policy.</w:t>
      </w:r>
    </w:p>
    <w:p w14:paraId="0732A3E3" w14:textId="77777777" w:rsidR="00F03255" w:rsidRDefault="00F03255" w:rsidP="00F03255">
      <w:pPr>
        <w:widowControl w:val="0"/>
        <w:autoSpaceDE w:val="0"/>
        <w:autoSpaceDN w:val="0"/>
        <w:adjustRightInd w:val="0"/>
        <w:spacing w:before="120" w:after="120"/>
        <w:ind w:right="-935"/>
      </w:pPr>
    </w:p>
    <w:tbl>
      <w:tblPr>
        <w:tblStyle w:val="TableGrid"/>
        <w:tblW w:w="0" w:type="auto"/>
        <w:tblLook w:val="04A0" w:firstRow="1" w:lastRow="0" w:firstColumn="1" w:lastColumn="0" w:noHBand="0" w:noVBand="1"/>
      </w:tblPr>
      <w:tblGrid>
        <w:gridCol w:w="3539"/>
        <w:gridCol w:w="5471"/>
      </w:tblGrid>
      <w:tr w:rsidR="00F03255" w14:paraId="3B0E8E19" w14:textId="77777777" w:rsidTr="00F03255">
        <w:tc>
          <w:tcPr>
            <w:tcW w:w="3539" w:type="dxa"/>
          </w:tcPr>
          <w:p w14:paraId="3CC5F3BD" w14:textId="77777777" w:rsidR="00F03255" w:rsidRDefault="00F03255" w:rsidP="00F03255">
            <w:pPr>
              <w:widowControl w:val="0"/>
              <w:autoSpaceDE w:val="0"/>
              <w:autoSpaceDN w:val="0"/>
              <w:adjustRightInd w:val="0"/>
              <w:spacing w:before="120" w:after="120"/>
              <w:ind w:right="-935"/>
            </w:pPr>
            <w:r>
              <w:t>Policy adopted by Parish Council:</w:t>
            </w:r>
          </w:p>
        </w:tc>
        <w:tc>
          <w:tcPr>
            <w:tcW w:w="5471" w:type="dxa"/>
          </w:tcPr>
          <w:p w14:paraId="11245CF3" w14:textId="77777777" w:rsidR="00F03255" w:rsidRDefault="00F03255" w:rsidP="00F03255">
            <w:pPr>
              <w:widowControl w:val="0"/>
              <w:autoSpaceDE w:val="0"/>
              <w:autoSpaceDN w:val="0"/>
              <w:adjustRightInd w:val="0"/>
              <w:spacing w:before="120" w:after="120"/>
              <w:ind w:right="-935"/>
            </w:pPr>
            <w:r>
              <w:t>Yes</w:t>
            </w:r>
          </w:p>
        </w:tc>
      </w:tr>
      <w:tr w:rsidR="00F03255" w14:paraId="2E71E022" w14:textId="77777777" w:rsidTr="00F03255">
        <w:tc>
          <w:tcPr>
            <w:tcW w:w="3539" w:type="dxa"/>
          </w:tcPr>
          <w:p w14:paraId="386E3B49" w14:textId="77777777" w:rsidR="00F03255" w:rsidRDefault="00F03255" w:rsidP="00F03255">
            <w:pPr>
              <w:widowControl w:val="0"/>
              <w:autoSpaceDE w:val="0"/>
              <w:autoSpaceDN w:val="0"/>
              <w:adjustRightInd w:val="0"/>
              <w:spacing w:before="120" w:after="120"/>
              <w:ind w:right="-935"/>
            </w:pPr>
            <w:r>
              <w:t>Signature of Parish Council Chair:</w:t>
            </w:r>
          </w:p>
        </w:tc>
        <w:tc>
          <w:tcPr>
            <w:tcW w:w="5471" w:type="dxa"/>
          </w:tcPr>
          <w:p w14:paraId="77E53010" w14:textId="77777777" w:rsidR="00F03255" w:rsidRDefault="00F03255" w:rsidP="00F03255">
            <w:pPr>
              <w:widowControl w:val="0"/>
              <w:autoSpaceDE w:val="0"/>
              <w:autoSpaceDN w:val="0"/>
              <w:adjustRightInd w:val="0"/>
              <w:spacing w:before="120" w:after="120"/>
              <w:ind w:right="-935"/>
            </w:pPr>
          </w:p>
        </w:tc>
      </w:tr>
      <w:tr w:rsidR="00F03255" w14:paraId="5CB0A8D5" w14:textId="77777777" w:rsidTr="00F03255">
        <w:tc>
          <w:tcPr>
            <w:tcW w:w="3539" w:type="dxa"/>
          </w:tcPr>
          <w:p w14:paraId="61B037D0" w14:textId="77777777" w:rsidR="00F03255" w:rsidRDefault="00F03255" w:rsidP="00F03255">
            <w:pPr>
              <w:widowControl w:val="0"/>
              <w:autoSpaceDE w:val="0"/>
              <w:autoSpaceDN w:val="0"/>
              <w:adjustRightInd w:val="0"/>
              <w:spacing w:before="120" w:after="120"/>
              <w:ind w:right="-935"/>
            </w:pPr>
            <w:r>
              <w:t>Date</w:t>
            </w:r>
            <w:r>
              <w:t xml:space="preserve"> approved:</w:t>
            </w:r>
          </w:p>
        </w:tc>
        <w:tc>
          <w:tcPr>
            <w:tcW w:w="5471" w:type="dxa"/>
          </w:tcPr>
          <w:p w14:paraId="405A20FF" w14:textId="77777777" w:rsidR="00F03255" w:rsidRDefault="00F03255" w:rsidP="00F03255">
            <w:pPr>
              <w:widowControl w:val="0"/>
              <w:autoSpaceDE w:val="0"/>
              <w:autoSpaceDN w:val="0"/>
              <w:adjustRightInd w:val="0"/>
              <w:spacing w:before="120" w:after="120"/>
              <w:ind w:right="-935"/>
            </w:pPr>
          </w:p>
        </w:tc>
      </w:tr>
      <w:tr w:rsidR="00F03255" w14:paraId="0BA6094E" w14:textId="77777777" w:rsidTr="00F03255">
        <w:tc>
          <w:tcPr>
            <w:tcW w:w="3539" w:type="dxa"/>
          </w:tcPr>
          <w:p w14:paraId="0049D730" w14:textId="77777777" w:rsidR="00F03255" w:rsidRDefault="00F03255" w:rsidP="00F03255">
            <w:pPr>
              <w:widowControl w:val="0"/>
              <w:autoSpaceDE w:val="0"/>
              <w:autoSpaceDN w:val="0"/>
              <w:adjustRightInd w:val="0"/>
              <w:spacing w:before="120" w:after="120"/>
              <w:ind w:right="-935"/>
            </w:pPr>
            <w:r>
              <w:t>Review date:</w:t>
            </w:r>
          </w:p>
        </w:tc>
        <w:tc>
          <w:tcPr>
            <w:tcW w:w="5471" w:type="dxa"/>
          </w:tcPr>
          <w:p w14:paraId="2BD0FDD1" w14:textId="77777777" w:rsidR="00F03255" w:rsidRDefault="00F03255" w:rsidP="00F03255">
            <w:pPr>
              <w:widowControl w:val="0"/>
              <w:autoSpaceDE w:val="0"/>
              <w:autoSpaceDN w:val="0"/>
              <w:adjustRightInd w:val="0"/>
              <w:spacing w:before="120" w:after="120"/>
              <w:ind w:right="-935"/>
            </w:pPr>
          </w:p>
        </w:tc>
      </w:tr>
    </w:tbl>
    <w:p w14:paraId="7BBFB70B" w14:textId="77777777" w:rsidR="00F03255" w:rsidRDefault="00F03255" w:rsidP="00F03255">
      <w:pPr>
        <w:widowControl w:val="0"/>
        <w:autoSpaceDE w:val="0"/>
        <w:autoSpaceDN w:val="0"/>
        <w:adjustRightInd w:val="0"/>
        <w:spacing w:before="120" w:after="120"/>
        <w:ind w:right="-935"/>
      </w:pPr>
    </w:p>
    <w:sectPr w:rsidR="00F03255" w:rsidSect="0064541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0E728" w14:textId="77777777" w:rsidR="006529BB" w:rsidRDefault="006529BB" w:rsidP="00314F6F">
      <w:r>
        <w:separator/>
      </w:r>
    </w:p>
  </w:endnote>
  <w:endnote w:type="continuationSeparator" w:id="0">
    <w:p w14:paraId="02F9288D" w14:textId="77777777" w:rsidR="006529BB" w:rsidRDefault="006529BB" w:rsidP="0031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B84467" w14:textId="77777777" w:rsidR="00314F6F" w:rsidRDefault="00314F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599B8C" w14:textId="77777777" w:rsidR="00314F6F" w:rsidRDefault="00314F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0928DD" w14:textId="77777777" w:rsidR="00314F6F" w:rsidRDefault="00314F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5BB1C" w14:textId="77777777" w:rsidR="006529BB" w:rsidRDefault="006529BB" w:rsidP="00314F6F">
      <w:r>
        <w:separator/>
      </w:r>
    </w:p>
  </w:footnote>
  <w:footnote w:type="continuationSeparator" w:id="0">
    <w:p w14:paraId="61AB549C" w14:textId="77777777" w:rsidR="006529BB" w:rsidRDefault="006529BB" w:rsidP="00314F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9F2F83" w14:textId="77777777" w:rsidR="00314F6F" w:rsidRDefault="00314F6F">
    <w:pPr>
      <w:pStyle w:val="Header"/>
    </w:pPr>
    <w:r>
      <w:rPr>
        <w:noProof/>
      </w:rPr>
      <w:pict w14:anchorId="20A546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9pt;height:158.95pt;rotation:315;z-index:-251655168;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fill opacity="30146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241C7B" w14:textId="77777777" w:rsidR="00314F6F" w:rsidRDefault="00314F6F">
    <w:pPr>
      <w:pStyle w:val="Header"/>
    </w:pPr>
    <w:r>
      <w:rPr>
        <w:noProof/>
      </w:rPr>
      <w:pict w14:anchorId="7F7E59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6.9pt;height:158.95pt;rotation:315;z-index:-251657216;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fill opacity="30146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4F42C1" w14:textId="77777777" w:rsidR="00314F6F" w:rsidRDefault="00314F6F">
    <w:pPr>
      <w:pStyle w:val="Header"/>
    </w:pPr>
    <w:r>
      <w:rPr>
        <w:noProof/>
      </w:rPr>
      <w:pict w14:anchorId="2D3529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6.9pt;height:158.95pt;rotation:315;z-index:-251653120;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fill opacity="30146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9048A8"/>
    <w:multiLevelType w:val="hybridMultilevel"/>
    <w:tmpl w:val="FB4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C8"/>
    <w:rsid w:val="00314F6F"/>
    <w:rsid w:val="003C0DA6"/>
    <w:rsid w:val="00645410"/>
    <w:rsid w:val="006529BB"/>
    <w:rsid w:val="007C52C8"/>
    <w:rsid w:val="00C76032"/>
    <w:rsid w:val="00EC1BBE"/>
    <w:rsid w:val="00F032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5B8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2C8"/>
    <w:pPr>
      <w:ind w:left="720"/>
      <w:contextualSpacing/>
    </w:pPr>
  </w:style>
  <w:style w:type="table" w:styleId="TableGrid">
    <w:name w:val="Table Grid"/>
    <w:basedOn w:val="TableNormal"/>
    <w:uiPriority w:val="39"/>
    <w:rsid w:val="00F03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4F6F"/>
    <w:pPr>
      <w:tabs>
        <w:tab w:val="center" w:pos="4513"/>
        <w:tab w:val="right" w:pos="9026"/>
      </w:tabs>
    </w:pPr>
  </w:style>
  <w:style w:type="character" w:customStyle="1" w:styleId="HeaderChar">
    <w:name w:val="Header Char"/>
    <w:basedOn w:val="DefaultParagraphFont"/>
    <w:link w:val="Header"/>
    <w:uiPriority w:val="99"/>
    <w:rsid w:val="00314F6F"/>
  </w:style>
  <w:style w:type="paragraph" w:styleId="Footer">
    <w:name w:val="footer"/>
    <w:basedOn w:val="Normal"/>
    <w:link w:val="FooterChar"/>
    <w:uiPriority w:val="99"/>
    <w:unhideWhenUsed/>
    <w:rsid w:val="00314F6F"/>
    <w:pPr>
      <w:tabs>
        <w:tab w:val="center" w:pos="4513"/>
        <w:tab w:val="right" w:pos="9026"/>
      </w:tabs>
    </w:pPr>
  </w:style>
  <w:style w:type="character" w:customStyle="1" w:styleId="FooterChar">
    <w:name w:val="Footer Char"/>
    <w:basedOn w:val="DefaultParagraphFont"/>
    <w:link w:val="Footer"/>
    <w:uiPriority w:val="99"/>
    <w:rsid w:val="0031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314</Words>
  <Characters>1791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Clarke</dc:creator>
  <cp:keywords/>
  <dc:description/>
  <cp:lastModifiedBy>Helen Clarke</cp:lastModifiedBy>
  <cp:revision>1</cp:revision>
  <cp:lastPrinted>2016-03-10T04:35:00Z</cp:lastPrinted>
  <dcterms:created xsi:type="dcterms:W3CDTF">2016-03-10T03:59:00Z</dcterms:created>
  <dcterms:modified xsi:type="dcterms:W3CDTF">2016-03-10T04:49:00Z</dcterms:modified>
</cp:coreProperties>
</file>